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390D6" w14:textId="0AB4416C" w:rsidR="00E52AEF" w:rsidRPr="00B46107" w:rsidRDefault="00A60AB4" w:rsidP="00EB300F">
      <w:pPr>
        <w:spacing w:line="360" w:lineRule="exact"/>
        <w:jc w:val="center"/>
        <w:rPr>
          <w:rFonts w:ascii="Cambria" w:hAnsi="Cambria"/>
          <w:sz w:val="28"/>
          <w:szCs w:val="28"/>
        </w:rPr>
      </w:pPr>
      <w:r w:rsidRPr="00B46107">
        <w:rPr>
          <w:rFonts w:ascii="Cambria" w:hAnsi="Cambria"/>
          <w:b/>
          <w:spacing w:val="-1"/>
          <w:sz w:val="28"/>
          <w:szCs w:val="28"/>
        </w:rPr>
        <w:t>P</w:t>
      </w:r>
      <w:r w:rsidRPr="00B46107">
        <w:rPr>
          <w:rFonts w:ascii="Cambria" w:hAnsi="Cambria"/>
          <w:b/>
          <w:spacing w:val="-2"/>
          <w:sz w:val="28"/>
          <w:szCs w:val="28"/>
        </w:rPr>
        <w:t>EN</w:t>
      </w:r>
      <w:r w:rsidRPr="00B46107">
        <w:rPr>
          <w:rFonts w:ascii="Cambria" w:hAnsi="Cambria"/>
          <w:b/>
          <w:spacing w:val="2"/>
          <w:sz w:val="28"/>
          <w:szCs w:val="28"/>
        </w:rPr>
        <w:t>G</w:t>
      </w:r>
      <w:r w:rsidRPr="00B46107">
        <w:rPr>
          <w:rFonts w:ascii="Cambria" w:hAnsi="Cambria"/>
          <w:b/>
          <w:spacing w:val="-2"/>
          <w:sz w:val="28"/>
          <w:szCs w:val="28"/>
        </w:rPr>
        <w:t>E</w:t>
      </w:r>
      <w:r w:rsidRPr="00B46107">
        <w:rPr>
          <w:rFonts w:ascii="Cambria" w:hAnsi="Cambria"/>
          <w:b/>
          <w:sz w:val="28"/>
          <w:szCs w:val="28"/>
        </w:rPr>
        <w:t>S</w:t>
      </w:r>
      <w:r w:rsidRPr="00B46107">
        <w:rPr>
          <w:rFonts w:ascii="Cambria" w:hAnsi="Cambria"/>
          <w:b/>
          <w:spacing w:val="-3"/>
          <w:sz w:val="28"/>
          <w:szCs w:val="28"/>
        </w:rPr>
        <w:t>A</w:t>
      </w:r>
      <w:r w:rsidRPr="00B46107">
        <w:rPr>
          <w:rFonts w:ascii="Cambria" w:hAnsi="Cambria"/>
          <w:b/>
          <w:spacing w:val="2"/>
          <w:sz w:val="28"/>
          <w:szCs w:val="28"/>
        </w:rPr>
        <w:t>H</w:t>
      </w:r>
      <w:r w:rsidRPr="00B46107">
        <w:rPr>
          <w:rFonts w:ascii="Cambria" w:hAnsi="Cambria"/>
          <w:b/>
          <w:spacing w:val="3"/>
          <w:sz w:val="28"/>
          <w:szCs w:val="28"/>
        </w:rPr>
        <w:t>A</w:t>
      </w:r>
      <w:r w:rsidRPr="00B46107">
        <w:rPr>
          <w:rFonts w:ascii="Cambria" w:hAnsi="Cambria"/>
          <w:b/>
          <w:sz w:val="28"/>
          <w:szCs w:val="28"/>
        </w:rPr>
        <w:t>N</w:t>
      </w:r>
      <w:r w:rsidRPr="00B46107">
        <w:rPr>
          <w:rFonts w:ascii="Cambria" w:hAnsi="Cambria"/>
          <w:b/>
          <w:spacing w:val="-2"/>
          <w:sz w:val="28"/>
          <w:szCs w:val="28"/>
        </w:rPr>
        <w:t xml:space="preserve"> </w:t>
      </w:r>
      <w:r w:rsidRPr="00B46107">
        <w:rPr>
          <w:rFonts w:ascii="Cambria" w:hAnsi="Cambria"/>
          <w:b/>
          <w:sz w:val="28"/>
          <w:szCs w:val="28"/>
        </w:rPr>
        <w:t>S</w:t>
      </w:r>
      <w:r w:rsidRPr="00B46107">
        <w:rPr>
          <w:rFonts w:ascii="Cambria" w:hAnsi="Cambria"/>
          <w:b/>
          <w:spacing w:val="1"/>
          <w:sz w:val="28"/>
          <w:szCs w:val="28"/>
        </w:rPr>
        <w:t>K</w:t>
      </w:r>
      <w:r w:rsidRPr="00B46107">
        <w:rPr>
          <w:rFonts w:ascii="Cambria" w:hAnsi="Cambria"/>
          <w:b/>
          <w:spacing w:val="-2"/>
          <w:sz w:val="28"/>
          <w:szCs w:val="28"/>
        </w:rPr>
        <w:t>R</w:t>
      </w:r>
      <w:r w:rsidRPr="00B46107">
        <w:rPr>
          <w:rFonts w:ascii="Cambria" w:hAnsi="Cambria"/>
          <w:b/>
          <w:spacing w:val="1"/>
          <w:sz w:val="28"/>
          <w:szCs w:val="28"/>
        </w:rPr>
        <w:t>I</w:t>
      </w:r>
      <w:r w:rsidRPr="00B46107">
        <w:rPr>
          <w:rFonts w:ascii="Cambria" w:hAnsi="Cambria"/>
          <w:b/>
          <w:spacing w:val="-1"/>
          <w:sz w:val="28"/>
          <w:szCs w:val="28"/>
        </w:rPr>
        <w:t>P</w:t>
      </w:r>
      <w:r w:rsidRPr="00B46107">
        <w:rPr>
          <w:rFonts w:ascii="Cambria" w:hAnsi="Cambria"/>
          <w:b/>
          <w:sz w:val="28"/>
          <w:szCs w:val="28"/>
        </w:rPr>
        <w:t>SI</w:t>
      </w:r>
    </w:p>
    <w:p w14:paraId="2A98246E" w14:textId="77777777" w:rsidR="00E52AEF" w:rsidRPr="00B46107" w:rsidRDefault="00E52AEF">
      <w:pPr>
        <w:spacing w:line="200" w:lineRule="exact"/>
        <w:rPr>
          <w:rFonts w:ascii="Cambria" w:hAnsi="Cambria"/>
        </w:rPr>
      </w:pPr>
    </w:p>
    <w:p w14:paraId="29BA5CC4" w14:textId="77777777" w:rsidR="00E52AEF" w:rsidRPr="00B46107" w:rsidRDefault="00E52AEF">
      <w:pPr>
        <w:spacing w:before="5" w:line="280" w:lineRule="exact"/>
        <w:rPr>
          <w:rFonts w:ascii="Cambria" w:hAnsi="Cambria"/>
          <w:sz w:val="28"/>
          <w:szCs w:val="28"/>
        </w:rPr>
      </w:pPr>
    </w:p>
    <w:p w14:paraId="3664FEDB" w14:textId="6E1BCB8D" w:rsidR="00E52AEF" w:rsidRPr="00B46107" w:rsidRDefault="00CE6EB6" w:rsidP="00A72F5C">
      <w:pPr>
        <w:spacing w:line="360" w:lineRule="exact"/>
        <w:ind w:right="75" w:firstLine="709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pict w14:anchorId="24B39D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85pt;margin-top:198.15pt;width:474pt;height:474pt;z-index:-251658240;mso-position-horizontal-relative:page;mso-position-vertical-relative:page">
            <v:imagedata r:id="rId5" o:title=""/>
            <w10:wrap anchorx="page" anchory="page"/>
          </v:shape>
        </w:pict>
      </w:r>
      <w:r w:rsidR="00E6459D">
        <w:rPr>
          <w:rFonts w:ascii="Cambria" w:hAnsi="Cambria"/>
          <w:spacing w:val="1"/>
          <w:sz w:val="24"/>
          <w:szCs w:val="24"/>
          <w:lang w:val="id-ID"/>
        </w:rPr>
        <w:t xml:space="preserve">Proposal 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kr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z w:val="24"/>
          <w:szCs w:val="24"/>
        </w:rPr>
        <w:t>p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i b</w:t>
      </w:r>
      <w:r w:rsidR="00A60AB4" w:rsidRPr="00B46107">
        <w:rPr>
          <w:rFonts w:ascii="Cambria" w:hAnsi="Cambria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sz w:val="24"/>
          <w:szCs w:val="24"/>
        </w:rPr>
        <w:t>r</w:t>
      </w:r>
      <w:r w:rsidR="00A60AB4" w:rsidRPr="00B46107">
        <w:rPr>
          <w:rFonts w:ascii="Cambria" w:hAnsi="Cambria"/>
          <w:spacing w:val="-2"/>
          <w:sz w:val="24"/>
          <w:szCs w:val="24"/>
        </w:rPr>
        <w:t>j</w:t>
      </w:r>
      <w:r w:rsidR="00A60AB4" w:rsidRPr="00B46107">
        <w:rPr>
          <w:rFonts w:ascii="Cambria" w:hAnsi="Cambria"/>
          <w:sz w:val="24"/>
          <w:szCs w:val="24"/>
        </w:rPr>
        <w:t>udu</w:t>
      </w:r>
      <w:r w:rsidR="00A60AB4" w:rsidRPr="00B46107">
        <w:rPr>
          <w:rFonts w:ascii="Cambria" w:hAnsi="Cambria"/>
          <w:spacing w:val="-2"/>
          <w:sz w:val="24"/>
          <w:szCs w:val="24"/>
        </w:rPr>
        <w:t>l</w:t>
      </w:r>
      <w:r w:rsidR="00A60AB4" w:rsidRPr="00B46107">
        <w:rPr>
          <w:rFonts w:ascii="Cambria" w:hAnsi="Cambria"/>
          <w:sz w:val="24"/>
          <w:szCs w:val="24"/>
        </w:rPr>
        <w:t>,</w:t>
      </w:r>
      <w:r w:rsidR="00A60AB4" w:rsidRPr="00B46107">
        <w:rPr>
          <w:rFonts w:ascii="Cambria" w:hAnsi="Cambria"/>
          <w:spacing w:val="7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“</w:t>
      </w:r>
      <w:r w:rsidR="00EB300F">
        <w:rPr>
          <w:rFonts w:ascii="Cambria" w:hAnsi="Cambria"/>
          <w:spacing w:val="1"/>
          <w:sz w:val="24"/>
          <w:szCs w:val="24"/>
          <w:lang w:val="id-ID"/>
        </w:rPr>
        <w:t>..........................</w:t>
      </w:r>
      <w:r w:rsidR="00A72F5C">
        <w:rPr>
          <w:rFonts w:ascii="Cambria" w:hAnsi="Cambria"/>
          <w:spacing w:val="1"/>
          <w:sz w:val="24"/>
          <w:szCs w:val="24"/>
          <w:lang w:val="id-ID"/>
        </w:rPr>
        <w:t>....................</w:t>
      </w:r>
      <w:r w:rsidR="00EB300F">
        <w:rPr>
          <w:rFonts w:ascii="Cambria" w:hAnsi="Cambria"/>
          <w:spacing w:val="1"/>
          <w:sz w:val="24"/>
          <w:szCs w:val="24"/>
          <w:lang w:val="id-ID"/>
        </w:rPr>
        <w:t>..................</w:t>
      </w:r>
      <w:r w:rsidR="00A60AB4" w:rsidRPr="00B46107">
        <w:rPr>
          <w:rFonts w:ascii="Cambria" w:hAnsi="Cambria"/>
          <w:i/>
          <w:spacing w:val="1"/>
          <w:sz w:val="24"/>
          <w:szCs w:val="24"/>
        </w:rPr>
        <w:t>”</w:t>
      </w:r>
      <w:r w:rsidR="00A60AB4" w:rsidRPr="00B46107">
        <w:rPr>
          <w:rFonts w:ascii="Cambria" w:hAnsi="Cambria"/>
          <w:i/>
          <w:sz w:val="24"/>
          <w:szCs w:val="24"/>
        </w:rPr>
        <w:t xml:space="preserve">,   </w:t>
      </w:r>
      <w:r w:rsidR="00A60AB4" w:rsidRPr="00B46107">
        <w:rPr>
          <w:rFonts w:ascii="Cambria" w:hAnsi="Cambria"/>
          <w:spacing w:val="5"/>
          <w:sz w:val="24"/>
          <w:szCs w:val="24"/>
        </w:rPr>
        <w:t>y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ng</w:t>
      </w:r>
      <w:r w:rsidR="00A60AB4" w:rsidRPr="00B46107">
        <w:rPr>
          <w:rFonts w:ascii="Cambria" w:hAnsi="Cambria"/>
          <w:spacing w:val="30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u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un</w:t>
      </w:r>
      <w:r w:rsidR="00A60AB4" w:rsidRPr="00B46107">
        <w:rPr>
          <w:rFonts w:ascii="Cambria" w:hAnsi="Cambria"/>
          <w:spacing w:val="30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o</w:t>
      </w:r>
      <w:r w:rsidR="00A60AB4" w:rsidRPr="00B46107">
        <w:rPr>
          <w:rFonts w:ascii="Cambria" w:hAnsi="Cambria"/>
          <w:spacing w:val="-2"/>
          <w:sz w:val="24"/>
          <w:szCs w:val="24"/>
        </w:rPr>
        <w:t>l</w:t>
      </w:r>
      <w:r w:rsidR="00A60AB4" w:rsidRPr="00B46107">
        <w:rPr>
          <w:rFonts w:ascii="Cambria" w:hAnsi="Cambria"/>
          <w:spacing w:val="3"/>
          <w:sz w:val="24"/>
          <w:szCs w:val="24"/>
        </w:rPr>
        <w:t>e</w:t>
      </w:r>
      <w:r w:rsidR="00A60AB4" w:rsidRPr="00B46107">
        <w:rPr>
          <w:rFonts w:ascii="Cambria" w:hAnsi="Cambria"/>
          <w:sz w:val="24"/>
          <w:szCs w:val="24"/>
        </w:rPr>
        <w:t xml:space="preserve">h </w:t>
      </w:r>
      <w:r w:rsidR="00EB300F">
        <w:rPr>
          <w:rFonts w:ascii="Cambria" w:hAnsi="Cambria"/>
          <w:spacing w:val="1"/>
          <w:sz w:val="24"/>
          <w:szCs w:val="24"/>
          <w:lang w:val="id-ID"/>
        </w:rPr>
        <w:t>........................</w:t>
      </w:r>
      <w:r w:rsidR="00A60AB4" w:rsidRPr="00B46107">
        <w:rPr>
          <w:rFonts w:ascii="Cambria" w:hAnsi="Cambria"/>
          <w:sz w:val="24"/>
          <w:szCs w:val="24"/>
        </w:rPr>
        <w:t xml:space="preserve">, 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N</w:t>
      </w:r>
      <w:r w:rsidR="00A60AB4" w:rsidRPr="00B46107">
        <w:rPr>
          <w:rFonts w:ascii="Cambria" w:hAnsi="Cambria"/>
          <w:sz w:val="24"/>
          <w:szCs w:val="24"/>
        </w:rPr>
        <w:t>I</w:t>
      </w:r>
      <w:r w:rsidR="00A60AB4" w:rsidRPr="00B46107">
        <w:rPr>
          <w:rFonts w:ascii="Cambria" w:hAnsi="Cambria"/>
          <w:spacing w:val="1"/>
          <w:sz w:val="24"/>
          <w:szCs w:val="24"/>
        </w:rPr>
        <w:t>M</w:t>
      </w:r>
      <w:r w:rsidR="00A60AB4" w:rsidRPr="00B46107">
        <w:rPr>
          <w:rFonts w:ascii="Cambria" w:hAnsi="Cambria"/>
          <w:sz w:val="24"/>
          <w:szCs w:val="24"/>
        </w:rPr>
        <w:t xml:space="preserve">: </w:t>
      </w:r>
      <w:r w:rsidR="00A60AB4" w:rsidRPr="00B46107">
        <w:rPr>
          <w:rFonts w:ascii="Cambria" w:hAnsi="Cambria"/>
          <w:spacing w:val="3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20</w:t>
      </w:r>
      <w:r w:rsidR="00EB300F" w:rsidRPr="00A72F5C">
        <w:rPr>
          <w:rFonts w:ascii="Cambria" w:hAnsi="Cambria"/>
          <w:color w:val="0070C0"/>
          <w:sz w:val="24"/>
          <w:szCs w:val="24"/>
          <w:lang w:val="id-ID"/>
        </w:rPr>
        <w:t>0</w:t>
      </w:r>
      <w:r w:rsidR="00A60AB4" w:rsidRPr="00A72F5C">
        <w:rPr>
          <w:rFonts w:ascii="Cambria" w:hAnsi="Cambria"/>
          <w:color w:val="0070C0"/>
          <w:sz w:val="24"/>
          <w:szCs w:val="24"/>
        </w:rPr>
        <w:t>00</w:t>
      </w:r>
      <w:r w:rsidR="00EB300F" w:rsidRPr="00A72F5C">
        <w:rPr>
          <w:rFonts w:ascii="Cambria" w:hAnsi="Cambria"/>
          <w:color w:val="0070C0"/>
          <w:sz w:val="24"/>
          <w:szCs w:val="24"/>
          <w:lang w:val="id-ID"/>
        </w:rPr>
        <w:t>000</w:t>
      </w:r>
      <w:r w:rsidR="00A60AB4" w:rsidRPr="00A72F5C">
        <w:rPr>
          <w:rFonts w:ascii="Cambria" w:hAnsi="Cambria"/>
          <w:color w:val="0070C0"/>
          <w:sz w:val="24"/>
          <w:szCs w:val="24"/>
        </w:rPr>
        <w:t>0</w:t>
      </w:r>
      <w:r w:rsidR="00EB300F" w:rsidRPr="00A72F5C">
        <w:rPr>
          <w:rFonts w:ascii="Cambria" w:hAnsi="Cambria"/>
          <w:color w:val="0070C0"/>
          <w:sz w:val="24"/>
          <w:szCs w:val="24"/>
          <w:lang w:val="id-ID"/>
        </w:rPr>
        <w:t>00</w:t>
      </w:r>
      <w:r w:rsidR="00A60AB4" w:rsidRPr="00B46107">
        <w:rPr>
          <w:rFonts w:ascii="Cambria" w:hAnsi="Cambria"/>
          <w:sz w:val="24"/>
          <w:szCs w:val="24"/>
        </w:rPr>
        <w:t xml:space="preserve">, 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3"/>
          <w:sz w:val="24"/>
          <w:szCs w:val="24"/>
        </w:rPr>
        <w:t>m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h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6"/>
          <w:sz w:val="24"/>
          <w:szCs w:val="24"/>
        </w:rPr>
        <w:t>s</w:t>
      </w:r>
      <w:r w:rsidR="00A60AB4" w:rsidRPr="00B46107">
        <w:rPr>
          <w:rFonts w:ascii="Cambria" w:hAnsi="Cambria"/>
          <w:spacing w:val="1"/>
          <w:sz w:val="24"/>
          <w:szCs w:val="24"/>
        </w:rPr>
        <w:t>w</w:t>
      </w:r>
      <w:r w:rsidR="00A60AB4" w:rsidRPr="00B46107">
        <w:rPr>
          <w:rFonts w:ascii="Cambria" w:hAnsi="Cambria"/>
          <w:sz w:val="24"/>
          <w:szCs w:val="24"/>
        </w:rPr>
        <w:t xml:space="preserve">a  </w:t>
      </w:r>
      <w:r w:rsidR="00A60AB4" w:rsidRPr="00B46107">
        <w:rPr>
          <w:rFonts w:ascii="Cambria" w:hAnsi="Cambria"/>
          <w:spacing w:val="1"/>
          <w:sz w:val="24"/>
          <w:szCs w:val="24"/>
        </w:rPr>
        <w:t>J</w:t>
      </w:r>
      <w:r w:rsidR="00A60AB4" w:rsidRPr="00B46107">
        <w:rPr>
          <w:rFonts w:ascii="Cambria" w:hAnsi="Cambria"/>
          <w:sz w:val="24"/>
          <w:szCs w:val="24"/>
        </w:rPr>
        <w:t>uru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r w:rsidR="00A60AB4" w:rsidRPr="00B46107">
        <w:rPr>
          <w:rFonts w:ascii="Cambria" w:hAnsi="Cambria"/>
          <w:spacing w:val="-2"/>
          <w:sz w:val="24"/>
          <w:szCs w:val="24"/>
        </w:rPr>
        <w:t>/</w:t>
      </w:r>
      <w:r w:rsidR="00A60AB4" w:rsidRPr="00B46107">
        <w:rPr>
          <w:rFonts w:ascii="Cambria" w:hAnsi="Cambria"/>
          <w:spacing w:val="1"/>
          <w:sz w:val="24"/>
          <w:szCs w:val="24"/>
        </w:rPr>
        <w:t>P</w:t>
      </w:r>
      <w:r w:rsidR="00A60AB4" w:rsidRPr="00B46107">
        <w:rPr>
          <w:rFonts w:ascii="Cambria" w:hAnsi="Cambria"/>
          <w:sz w:val="24"/>
          <w:szCs w:val="24"/>
        </w:rPr>
        <w:t xml:space="preserve">rodi </w:t>
      </w:r>
      <w:r w:rsidR="00A60AB4" w:rsidRPr="00B46107">
        <w:rPr>
          <w:rFonts w:ascii="Cambria" w:hAnsi="Cambria"/>
          <w:spacing w:val="4"/>
          <w:sz w:val="24"/>
          <w:szCs w:val="24"/>
        </w:rPr>
        <w:t xml:space="preserve"> </w:t>
      </w:r>
      <w:r w:rsidR="00EB300F">
        <w:rPr>
          <w:rFonts w:ascii="Cambria" w:hAnsi="Cambria"/>
          <w:spacing w:val="1"/>
          <w:sz w:val="24"/>
          <w:szCs w:val="24"/>
          <w:lang w:val="id-ID"/>
        </w:rPr>
        <w:t>........................</w:t>
      </w:r>
      <w:r w:rsidR="00A60AB4" w:rsidRPr="00B46107">
        <w:rPr>
          <w:rFonts w:ascii="Cambria" w:hAnsi="Cambria"/>
          <w:sz w:val="24"/>
          <w:szCs w:val="24"/>
        </w:rPr>
        <w:t>,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-3"/>
          <w:sz w:val="24"/>
          <w:szCs w:val="24"/>
        </w:rPr>
        <w:t>F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ku</w:t>
      </w:r>
      <w:r w:rsidR="00A60AB4" w:rsidRPr="00B46107">
        <w:rPr>
          <w:rFonts w:ascii="Cambria" w:hAnsi="Cambria"/>
          <w:spacing w:val="3"/>
          <w:sz w:val="24"/>
          <w:szCs w:val="24"/>
        </w:rPr>
        <w:t>l</w:t>
      </w:r>
      <w:r w:rsidR="00A60AB4" w:rsidRPr="00B46107">
        <w:rPr>
          <w:rFonts w:ascii="Cambria" w:hAnsi="Cambria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sz w:val="24"/>
          <w:szCs w:val="24"/>
        </w:rPr>
        <w:t>s</w:t>
      </w:r>
      <w:r w:rsidR="00A60AB4" w:rsidRPr="00B46107">
        <w:rPr>
          <w:rFonts w:ascii="Cambria" w:hAnsi="Cambria"/>
          <w:spacing w:val="3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sz w:val="24"/>
          <w:szCs w:val="24"/>
        </w:rPr>
        <w:t>r</w:t>
      </w:r>
      <w:r w:rsidR="00A60AB4" w:rsidRPr="00B46107">
        <w:rPr>
          <w:rFonts w:ascii="Cambria" w:hAnsi="Cambria"/>
          <w:spacing w:val="5"/>
          <w:sz w:val="24"/>
          <w:szCs w:val="24"/>
        </w:rPr>
        <w:t>b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z w:val="24"/>
          <w:szCs w:val="24"/>
        </w:rPr>
        <w:t>y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h</w:t>
      </w:r>
      <w:r w:rsidR="00A60AB4" w:rsidRPr="00B46107">
        <w:rPr>
          <w:rFonts w:ascii="Cambria" w:hAnsi="Cambria"/>
          <w:spacing w:val="7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K</w:t>
      </w:r>
      <w:r w:rsidR="00A60AB4" w:rsidRPr="00B46107">
        <w:rPr>
          <w:rFonts w:ascii="Cambria" w:hAnsi="Cambria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sz w:val="24"/>
          <w:szCs w:val="24"/>
        </w:rPr>
        <w:t>guru</w:t>
      </w:r>
      <w:r w:rsidR="00A60AB4" w:rsidRPr="00B46107">
        <w:rPr>
          <w:rFonts w:ascii="Cambria" w:hAnsi="Cambria"/>
          <w:spacing w:val="-1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n,</w:t>
      </w:r>
      <w:r w:rsidR="00A60AB4" w:rsidRPr="00B46107">
        <w:rPr>
          <w:rFonts w:ascii="Cambria" w:hAnsi="Cambria"/>
          <w:spacing w:val="10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U</w:t>
      </w:r>
      <w:r w:rsidR="00A60AB4" w:rsidRPr="00B46107">
        <w:rPr>
          <w:rFonts w:ascii="Cambria" w:hAnsi="Cambria"/>
          <w:sz w:val="24"/>
          <w:szCs w:val="24"/>
        </w:rPr>
        <w:t>IN</w:t>
      </w:r>
      <w:r w:rsidR="00A60AB4" w:rsidRPr="00B46107">
        <w:rPr>
          <w:rFonts w:ascii="Cambria" w:hAnsi="Cambria"/>
          <w:spacing w:val="3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A</w:t>
      </w:r>
      <w:r w:rsidR="00A60AB4" w:rsidRPr="00B46107">
        <w:rPr>
          <w:rFonts w:ascii="Cambria" w:hAnsi="Cambria"/>
          <w:spacing w:val="-2"/>
          <w:sz w:val="24"/>
          <w:szCs w:val="24"/>
        </w:rPr>
        <w:t>la</w:t>
      </w:r>
      <w:r w:rsidR="00A60AB4" w:rsidRPr="00B46107">
        <w:rPr>
          <w:rFonts w:ascii="Cambria" w:hAnsi="Cambria"/>
          <w:sz w:val="24"/>
          <w:szCs w:val="24"/>
        </w:rPr>
        <w:t>udd</w:t>
      </w:r>
      <w:r w:rsidR="00A60AB4" w:rsidRPr="00B46107">
        <w:rPr>
          <w:rFonts w:ascii="Cambria" w:hAnsi="Cambria"/>
          <w:spacing w:val="3"/>
          <w:sz w:val="24"/>
          <w:szCs w:val="24"/>
        </w:rPr>
        <w:t>i</w:t>
      </w:r>
      <w:r w:rsidR="00A60AB4" w:rsidRPr="00B46107">
        <w:rPr>
          <w:rFonts w:ascii="Cambria" w:hAnsi="Cambria"/>
          <w:sz w:val="24"/>
          <w:szCs w:val="24"/>
        </w:rPr>
        <w:t xml:space="preserve">n </w:t>
      </w:r>
      <w:r w:rsidR="00A60AB4" w:rsidRPr="00B46107">
        <w:rPr>
          <w:rFonts w:ascii="Cambria" w:hAnsi="Cambria"/>
          <w:spacing w:val="1"/>
          <w:sz w:val="24"/>
          <w:szCs w:val="24"/>
        </w:rPr>
        <w:t>M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k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1"/>
          <w:sz w:val="24"/>
          <w:szCs w:val="24"/>
        </w:rPr>
        <w:t>ss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r,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-2"/>
          <w:sz w:val="24"/>
          <w:szCs w:val="24"/>
        </w:rPr>
        <w:t>tela</w:t>
      </w:r>
      <w:r w:rsidR="00A60AB4" w:rsidRPr="00B46107">
        <w:rPr>
          <w:rFonts w:ascii="Cambria" w:hAnsi="Cambria"/>
          <w:sz w:val="24"/>
          <w:szCs w:val="24"/>
        </w:rPr>
        <w:t>h</w:t>
      </w:r>
      <w:r w:rsidR="00A60AB4" w:rsidRPr="00B46107">
        <w:rPr>
          <w:rFonts w:ascii="Cambria" w:hAnsi="Cambria"/>
          <w:spacing w:val="7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z w:val="24"/>
          <w:szCs w:val="24"/>
        </w:rPr>
        <w:t>u</w:t>
      </w:r>
      <w:r w:rsidR="00A60AB4" w:rsidRPr="00B46107">
        <w:rPr>
          <w:rFonts w:ascii="Cambria" w:hAnsi="Cambria"/>
          <w:spacing w:val="3"/>
          <w:sz w:val="24"/>
          <w:szCs w:val="24"/>
        </w:rPr>
        <w:t>j</w:t>
      </w:r>
      <w:r w:rsidR="00A60AB4" w:rsidRPr="00B46107">
        <w:rPr>
          <w:rFonts w:ascii="Cambria" w:hAnsi="Cambria"/>
          <w:sz w:val="24"/>
          <w:szCs w:val="24"/>
        </w:rPr>
        <w:t>i d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5"/>
          <w:sz w:val="24"/>
          <w:szCs w:val="24"/>
        </w:rPr>
        <w:t>p</w:t>
      </w:r>
      <w:r w:rsidR="00A60AB4" w:rsidRPr="00B46107">
        <w:rPr>
          <w:rFonts w:ascii="Cambria" w:hAnsi="Cambria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sz w:val="24"/>
          <w:szCs w:val="24"/>
        </w:rPr>
        <w:t>r</w:t>
      </w:r>
      <w:r w:rsidR="00A60AB4" w:rsidRPr="00B46107">
        <w:rPr>
          <w:rFonts w:ascii="Cambria" w:hAnsi="Cambria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spacing w:val="5"/>
          <w:sz w:val="24"/>
          <w:szCs w:val="24"/>
        </w:rPr>
        <w:t>h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nk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3"/>
          <w:sz w:val="24"/>
          <w:szCs w:val="24"/>
        </w:rPr>
        <w:t>a</w:t>
      </w:r>
      <w:r w:rsidR="00A60AB4" w:rsidRPr="00B46107">
        <w:rPr>
          <w:rFonts w:ascii="Cambria" w:hAnsi="Cambria"/>
          <w:spacing w:val="-2"/>
          <w:sz w:val="24"/>
          <w:szCs w:val="24"/>
        </w:rPr>
        <w:t>la</w:t>
      </w:r>
      <w:r w:rsidR="00A60AB4" w:rsidRPr="00B46107">
        <w:rPr>
          <w:rFonts w:ascii="Cambria" w:hAnsi="Cambria"/>
          <w:sz w:val="24"/>
          <w:szCs w:val="24"/>
        </w:rPr>
        <w:t>m</w:t>
      </w:r>
      <w:r w:rsidR="00A60AB4" w:rsidRPr="00B46107">
        <w:rPr>
          <w:rFonts w:ascii="Cambria" w:hAnsi="Cambria"/>
          <w:spacing w:val="5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5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ng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U</w:t>
      </w:r>
      <w:r w:rsidR="00A60AB4" w:rsidRPr="00B46107">
        <w:rPr>
          <w:rFonts w:ascii="Cambria" w:hAnsi="Cambria"/>
          <w:spacing w:val="-2"/>
          <w:sz w:val="24"/>
          <w:szCs w:val="24"/>
        </w:rPr>
        <w:t>jia</w:t>
      </w:r>
      <w:r w:rsidR="00A60AB4" w:rsidRPr="00B46107">
        <w:rPr>
          <w:rFonts w:ascii="Cambria" w:hAnsi="Cambria"/>
          <w:sz w:val="24"/>
          <w:szCs w:val="24"/>
        </w:rPr>
        <w:t>n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E6459D">
        <w:rPr>
          <w:rFonts w:ascii="Cambria" w:hAnsi="Cambria"/>
          <w:spacing w:val="2"/>
          <w:sz w:val="24"/>
          <w:szCs w:val="24"/>
          <w:lang w:val="id-ID"/>
        </w:rPr>
        <w:t xml:space="preserve">Kualifikasi Proposal </w:t>
      </w:r>
      <w:r w:rsidR="00EB300F">
        <w:rPr>
          <w:rFonts w:ascii="Cambria" w:hAnsi="Cambria"/>
          <w:spacing w:val="2"/>
          <w:sz w:val="24"/>
          <w:szCs w:val="24"/>
          <w:lang w:val="id-ID"/>
        </w:rPr>
        <w:t>Skripsi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y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ng d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pacing w:val="-2"/>
          <w:sz w:val="24"/>
          <w:szCs w:val="24"/>
        </w:rPr>
        <w:t>ele</w:t>
      </w:r>
      <w:r w:rsidR="00A60AB4" w:rsidRPr="00B46107">
        <w:rPr>
          <w:rFonts w:ascii="Cambria" w:hAnsi="Cambria"/>
          <w:sz w:val="24"/>
          <w:szCs w:val="24"/>
        </w:rPr>
        <w:t>ngg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5"/>
          <w:sz w:val="24"/>
          <w:szCs w:val="24"/>
        </w:rPr>
        <w:t>r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k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p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5"/>
          <w:sz w:val="24"/>
          <w:szCs w:val="24"/>
        </w:rPr>
        <w:t>d</w:t>
      </w:r>
      <w:r w:rsidR="00A60AB4" w:rsidRPr="00B46107">
        <w:rPr>
          <w:rFonts w:ascii="Cambria" w:hAnsi="Cambria"/>
          <w:sz w:val="24"/>
          <w:szCs w:val="24"/>
        </w:rPr>
        <w:t>a h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5"/>
          <w:sz w:val="24"/>
          <w:szCs w:val="24"/>
        </w:rPr>
        <w:t>r</w:t>
      </w:r>
      <w:r w:rsidR="00A60AB4" w:rsidRPr="00B46107">
        <w:rPr>
          <w:rFonts w:ascii="Cambria" w:hAnsi="Cambria"/>
          <w:sz w:val="24"/>
          <w:szCs w:val="24"/>
        </w:rPr>
        <w:t xml:space="preserve">i </w:t>
      </w:r>
      <w:r w:rsidR="00EB300F" w:rsidRPr="00EB300F">
        <w:rPr>
          <w:rFonts w:ascii="Cambria" w:hAnsi="Cambria"/>
          <w:color w:val="0070C0"/>
          <w:sz w:val="24"/>
          <w:szCs w:val="24"/>
          <w:lang w:val="id-ID"/>
        </w:rPr>
        <w:t>Kamis</w:t>
      </w:r>
      <w:r w:rsidR="00A60AB4" w:rsidRPr="00A72F5C">
        <w:rPr>
          <w:rFonts w:ascii="Cambria" w:hAnsi="Cambria"/>
          <w:color w:val="0070C0"/>
          <w:sz w:val="24"/>
          <w:szCs w:val="24"/>
        </w:rPr>
        <w:t>,</w:t>
      </w:r>
      <w:r w:rsidR="00A60AB4" w:rsidRPr="00A72F5C">
        <w:rPr>
          <w:rFonts w:ascii="Cambria" w:hAnsi="Cambria"/>
          <w:color w:val="0070C0"/>
          <w:spacing w:val="7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color w:val="000000"/>
          <w:sz w:val="24"/>
          <w:szCs w:val="24"/>
        </w:rPr>
        <w:t>ngg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 xml:space="preserve">l </w:t>
      </w:r>
      <w:r w:rsidR="00EB300F" w:rsidRPr="00EB300F">
        <w:rPr>
          <w:rFonts w:ascii="Cambria" w:hAnsi="Cambria"/>
          <w:color w:val="0070C0"/>
          <w:sz w:val="24"/>
          <w:szCs w:val="24"/>
          <w:lang w:val="id-ID"/>
        </w:rPr>
        <w:t>23</w:t>
      </w:r>
      <w:r w:rsidR="00A60AB4" w:rsidRPr="00EB300F">
        <w:rPr>
          <w:rFonts w:ascii="Cambria" w:hAnsi="Cambria"/>
          <w:color w:val="0070C0"/>
          <w:spacing w:val="2"/>
          <w:sz w:val="24"/>
          <w:szCs w:val="24"/>
        </w:rPr>
        <w:t xml:space="preserve"> </w:t>
      </w:r>
      <w:r w:rsidR="00A60AB4" w:rsidRPr="00EB300F">
        <w:rPr>
          <w:rFonts w:ascii="Cambria" w:hAnsi="Cambria"/>
          <w:color w:val="0070C0"/>
          <w:spacing w:val="1"/>
          <w:sz w:val="24"/>
          <w:szCs w:val="24"/>
        </w:rPr>
        <w:t>J</w:t>
      </w:r>
      <w:r w:rsidR="00A60AB4" w:rsidRPr="00EB300F">
        <w:rPr>
          <w:rFonts w:ascii="Cambria" w:hAnsi="Cambria"/>
          <w:color w:val="0070C0"/>
          <w:sz w:val="24"/>
          <w:szCs w:val="24"/>
        </w:rPr>
        <w:t>u</w:t>
      </w:r>
      <w:r w:rsidR="00EB300F" w:rsidRPr="00EB300F">
        <w:rPr>
          <w:rFonts w:ascii="Cambria" w:hAnsi="Cambria"/>
          <w:color w:val="0070C0"/>
          <w:sz w:val="24"/>
          <w:szCs w:val="24"/>
          <w:lang w:val="id-ID"/>
        </w:rPr>
        <w:t>l</w:t>
      </w:r>
      <w:r w:rsidR="00A60AB4" w:rsidRPr="00EB300F">
        <w:rPr>
          <w:rFonts w:ascii="Cambria" w:hAnsi="Cambria"/>
          <w:color w:val="0070C0"/>
          <w:sz w:val="24"/>
          <w:szCs w:val="24"/>
        </w:rPr>
        <w:t>i</w:t>
      </w:r>
      <w:r w:rsidR="00A60AB4" w:rsidRPr="00EB300F">
        <w:rPr>
          <w:rFonts w:ascii="Cambria" w:hAnsi="Cambria"/>
          <w:color w:val="0070C0"/>
          <w:spacing w:val="5"/>
          <w:sz w:val="24"/>
          <w:szCs w:val="24"/>
        </w:rPr>
        <w:t xml:space="preserve"> </w:t>
      </w:r>
      <w:r w:rsidR="00A60AB4" w:rsidRPr="00EB300F">
        <w:rPr>
          <w:rFonts w:ascii="Cambria" w:hAnsi="Cambria"/>
          <w:color w:val="0070C0"/>
          <w:sz w:val="24"/>
          <w:szCs w:val="24"/>
        </w:rPr>
        <w:t>2020</w:t>
      </w:r>
      <w:r w:rsidR="00EB300F">
        <w:rPr>
          <w:rFonts w:ascii="Cambria" w:hAnsi="Cambria"/>
          <w:color w:val="0070C0"/>
          <w:sz w:val="24"/>
          <w:szCs w:val="24"/>
          <w:lang w:val="id-ID"/>
        </w:rPr>
        <w:t xml:space="preserve"> M</w:t>
      </w:r>
      <w:r w:rsidR="00A60AB4" w:rsidRPr="00B46107">
        <w:rPr>
          <w:rFonts w:ascii="Cambria" w:hAnsi="Cambria"/>
          <w:color w:val="000000"/>
          <w:sz w:val="24"/>
          <w:szCs w:val="24"/>
        </w:rPr>
        <w:t>,</w:t>
      </w:r>
      <w:r w:rsidR="00A60AB4" w:rsidRPr="00EB300F">
        <w:rPr>
          <w:rFonts w:ascii="Cambria" w:hAnsi="Cambria"/>
          <w:color w:val="000000"/>
          <w:spacing w:val="2"/>
          <w:sz w:val="28"/>
          <w:szCs w:val="28"/>
        </w:rPr>
        <w:t xml:space="preserve"> </w:t>
      </w:r>
      <w:r w:rsidR="00EB300F" w:rsidRPr="00EB300F">
        <w:rPr>
          <w:rFonts w:ascii="Cambria" w:hAnsi="Cambria"/>
          <w:sz w:val="24"/>
          <w:szCs w:val="24"/>
          <w:lang w:val="id-ID"/>
        </w:rPr>
        <w:t xml:space="preserve">bertepatan dengan </w:t>
      </w:r>
      <w:r w:rsidR="00EB300F" w:rsidRPr="00EB300F">
        <w:rPr>
          <w:rFonts w:ascii="Cambria" w:hAnsi="Cambria"/>
          <w:color w:val="0070C0"/>
          <w:sz w:val="24"/>
          <w:szCs w:val="24"/>
          <w:lang w:val="id-ID"/>
        </w:rPr>
        <w:t>02 Dzul Qaidah 1441</w:t>
      </w:r>
      <w:r w:rsidR="00EB300F" w:rsidRPr="00EB300F">
        <w:rPr>
          <w:rFonts w:ascii="Cambria" w:hAnsi="Cambria"/>
          <w:sz w:val="24"/>
          <w:szCs w:val="24"/>
          <w:lang w:val="id-ID"/>
        </w:rPr>
        <w:t xml:space="preserve"> H,</w:t>
      </w:r>
      <w:r w:rsidR="00EB300F" w:rsidRPr="00B46107">
        <w:rPr>
          <w:rFonts w:ascii="Cambria" w:hAnsi="Cambria"/>
          <w:color w:val="000000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z w:val="24"/>
          <w:szCs w:val="24"/>
        </w:rPr>
        <w:t>d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color w:val="000000"/>
          <w:sz w:val="24"/>
          <w:szCs w:val="24"/>
        </w:rPr>
        <w:t>n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>y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ata</w:t>
      </w:r>
      <w:r w:rsidR="00A60AB4" w:rsidRPr="00B46107">
        <w:rPr>
          <w:rFonts w:ascii="Cambria" w:hAnsi="Cambria"/>
          <w:color w:val="000000"/>
          <w:spacing w:val="5"/>
          <w:sz w:val="24"/>
          <w:szCs w:val="24"/>
        </w:rPr>
        <w:t>k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n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t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ela</w:t>
      </w:r>
      <w:r w:rsidR="00A60AB4" w:rsidRPr="00B46107">
        <w:rPr>
          <w:rFonts w:ascii="Cambria" w:hAnsi="Cambria"/>
          <w:color w:val="000000"/>
          <w:sz w:val="24"/>
          <w:szCs w:val="24"/>
        </w:rPr>
        <w:t>h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pacing w:val="5"/>
          <w:sz w:val="24"/>
          <w:szCs w:val="24"/>
        </w:rPr>
        <w:t>d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p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t d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ite</w:t>
      </w:r>
      <w:r w:rsidR="00A60AB4" w:rsidRPr="00B46107">
        <w:rPr>
          <w:rFonts w:ascii="Cambria" w:hAnsi="Cambria"/>
          <w:color w:val="000000"/>
          <w:sz w:val="24"/>
          <w:szCs w:val="24"/>
        </w:rPr>
        <w:t>r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i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m</w:t>
      </w:r>
      <w:r w:rsidR="00A60AB4" w:rsidRPr="00B46107">
        <w:rPr>
          <w:rFonts w:ascii="Cambria" w:hAnsi="Cambria"/>
          <w:color w:val="000000"/>
          <w:sz w:val="24"/>
          <w:szCs w:val="24"/>
        </w:rPr>
        <w:t xml:space="preserve">a </w:t>
      </w:r>
      <w:r w:rsidR="00E6459D">
        <w:rPr>
          <w:rFonts w:ascii="Cambria" w:hAnsi="Cambria"/>
          <w:color w:val="000000"/>
          <w:sz w:val="24"/>
          <w:szCs w:val="24"/>
          <w:lang w:val="id-ID"/>
        </w:rPr>
        <w:t>dan diteruskan pada tahap penelitian selanjtnya</w:t>
      </w:r>
      <w:r w:rsidR="00A60AB4" w:rsidRPr="00B46107">
        <w:rPr>
          <w:rFonts w:ascii="Cambria" w:hAnsi="Cambria"/>
          <w:i/>
          <w:color w:val="000000"/>
          <w:sz w:val="24"/>
          <w:szCs w:val="24"/>
        </w:rPr>
        <w:t>.</w:t>
      </w:r>
    </w:p>
    <w:p w14:paraId="5B91F165" w14:textId="442A5717" w:rsidR="00E52AEF" w:rsidRPr="00B46107" w:rsidRDefault="00B46107">
      <w:pPr>
        <w:spacing w:line="200" w:lineRule="exact"/>
        <w:rPr>
          <w:rFonts w:ascii="Cambria" w:hAnsi="Cambria"/>
        </w:rPr>
      </w:pPr>
      <w:r w:rsidRPr="006F6606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B740DF" wp14:editId="455C7C16">
                <wp:simplePos x="0" y="0"/>
                <wp:positionH relativeFrom="column">
                  <wp:posOffset>2051989</wp:posOffset>
                </wp:positionH>
                <wp:positionV relativeFrom="paragraph">
                  <wp:posOffset>127635</wp:posOffset>
                </wp:positionV>
                <wp:extent cx="1209675" cy="262890"/>
                <wp:effectExtent l="0" t="0" r="28575" b="228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F4FB8" w14:textId="77777777" w:rsidR="00B46107" w:rsidRPr="00B46107" w:rsidRDefault="00B46107" w:rsidP="00B46107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46107">
                              <w:rPr>
                                <w:rFonts w:ascii="Cambria" w:hAnsi="Cambria"/>
                                <w:sz w:val="24"/>
                                <w:szCs w:val="24"/>
                                <w:lang w:val="id-ID"/>
                              </w:rPr>
                              <w:t>Samata-Gowa,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740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1.55pt;margin-top:10.05pt;width:95.25pt;height:20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" strokecolor="white">
                <v:textbox>
                  <w:txbxContent>
                    <w:p w14:paraId="576F4FB8" w14:textId="77777777" w:rsidR="00B46107" w:rsidRPr="00B46107" w:rsidRDefault="00B46107" w:rsidP="00B46107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46107">
                        <w:rPr>
                          <w:rFonts w:ascii="Cambria" w:hAnsi="Cambria"/>
                          <w:sz w:val="24"/>
                          <w:szCs w:val="24"/>
                          <w:lang w:val="id-ID"/>
                        </w:rPr>
                        <w:t>Samata-Gowa,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E6A7BB" w14:textId="1CE015E3" w:rsidR="00E52AEF" w:rsidRDefault="00A72F5C" w:rsidP="00A72F5C">
      <w:pPr>
        <w:spacing w:line="260" w:lineRule="exact"/>
        <w:ind w:left="2160"/>
        <w:rPr>
          <w:rFonts w:ascii="Cambria" w:hAnsi="Cambria"/>
          <w:position w:val="-1"/>
          <w:sz w:val="24"/>
          <w:szCs w:val="24"/>
          <w:u w:val="single" w:color="000000"/>
        </w:rPr>
      </w:pPr>
      <w:r>
        <w:rPr>
          <w:rFonts w:ascii="Cambria" w:hAnsi="Cambria"/>
          <w:color w:val="0070C0"/>
          <w:position w:val="-1"/>
          <w:sz w:val="24"/>
          <w:szCs w:val="24"/>
          <w:u w:val="single" w:color="000000"/>
          <w:lang w:val="id-ID"/>
        </w:rPr>
        <w:t xml:space="preserve">            </w:t>
      </w:r>
      <w:r w:rsidR="00EB300F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  <w:lang w:val="id-ID"/>
        </w:rPr>
        <w:t>23</w:t>
      </w:r>
      <w:r w:rsidR="00A60AB4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</w:rPr>
        <w:t xml:space="preserve"> </w:t>
      </w:r>
      <w:r w:rsidR="00A60AB4" w:rsidRPr="00EB300F">
        <w:rPr>
          <w:rFonts w:ascii="Cambria" w:hAnsi="Cambria"/>
          <w:color w:val="0070C0"/>
          <w:spacing w:val="1"/>
          <w:position w:val="-1"/>
          <w:sz w:val="24"/>
          <w:szCs w:val="24"/>
          <w:u w:val="single" w:color="000000"/>
        </w:rPr>
        <w:t>J</w:t>
      </w:r>
      <w:r w:rsidR="00A60AB4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</w:rPr>
        <w:t>u</w:t>
      </w:r>
      <w:r w:rsidR="00A60AB4" w:rsidRPr="00EB300F">
        <w:rPr>
          <w:rFonts w:ascii="Cambria" w:hAnsi="Cambria"/>
          <w:color w:val="0070C0"/>
          <w:spacing w:val="-2"/>
          <w:position w:val="-1"/>
          <w:sz w:val="24"/>
          <w:szCs w:val="24"/>
          <w:u w:val="single" w:color="000000"/>
        </w:rPr>
        <w:t>l</w:t>
      </w:r>
      <w:r w:rsidR="00A60AB4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</w:rPr>
        <w:t>i</w:t>
      </w:r>
      <w:r w:rsidR="00A60AB4" w:rsidRPr="00EB300F">
        <w:rPr>
          <w:rFonts w:ascii="Cambria" w:hAnsi="Cambria"/>
          <w:color w:val="0070C0"/>
          <w:spacing w:val="-2"/>
          <w:position w:val="-1"/>
          <w:sz w:val="24"/>
          <w:szCs w:val="24"/>
          <w:u w:val="single" w:color="000000"/>
        </w:rPr>
        <w:t xml:space="preserve"> </w:t>
      </w:r>
      <w:r w:rsidR="00A60AB4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</w:rPr>
        <w:t>2020 M</w:t>
      </w:r>
    </w:p>
    <w:p w14:paraId="10CB48FB" w14:textId="7BFFE060" w:rsidR="00B46107" w:rsidRPr="00B46107" w:rsidRDefault="00B46107" w:rsidP="00B46107">
      <w:pPr>
        <w:spacing w:line="260" w:lineRule="exact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72F5C">
        <w:rPr>
          <w:rFonts w:ascii="Cambria" w:hAnsi="Cambria"/>
          <w:sz w:val="24"/>
          <w:szCs w:val="24"/>
          <w:lang w:val="id-ID"/>
        </w:rPr>
        <w:t xml:space="preserve">            </w:t>
      </w:r>
      <w:r w:rsidRPr="00EB300F">
        <w:rPr>
          <w:rFonts w:ascii="Cambria" w:hAnsi="Cambria"/>
          <w:color w:val="0070C0"/>
          <w:sz w:val="24"/>
          <w:szCs w:val="24"/>
          <w:lang w:val="id-ID"/>
        </w:rPr>
        <w:t>02 Dzul Qaidah 1441 H.</w:t>
      </w:r>
      <w:r w:rsidRPr="00EB300F">
        <w:rPr>
          <w:rFonts w:ascii="Cambria" w:hAnsi="Cambria"/>
          <w:color w:val="0070C0"/>
          <w:sz w:val="28"/>
          <w:szCs w:val="28"/>
          <w:lang w:val="id-ID"/>
        </w:rPr>
        <w:t xml:space="preserve"> </w:t>
      </w:r>
    </w:p>
    <w:p w14:paraId="63B0A297" w14:textId="7B3D8249" w:rsidR="00E52AEF" w:rsidRPr="00B46107" w:rsidRDefault="00E52AEF">
      <w:pPr>
        <w:spacing w:line="200" w:lineRule="exact"/>
        <w:rPr>
          <w:rFonts w:ascii="Cambria" w:hAnsi="Cambria"/>
        </w:rPr>
      </w:pPr>
    </w:p>
    <w:p w14:paraId="2FF1D42B" w14:textId="3015AFF3" w:rsidR="00EB300F" w:rsidRDefault="00A60AB4" w:rsidP="00EB300F">
      <w:pPr>
        <w:spacing w:line="360" w:lineRule="exact"/>
        <w:ind w:left="3072" w:right="13" w:hanging="3072"/>
        <w:jc w:val="center"/>
        <w:rPr>
          <w:rFonts w:ascii="Cambria" w:hAnsi="Cambria"/>
          <w:b/>
          <w:sz w:val="24"/>
          <w:szCs w:val="24"/>
        </w:rPr>
      </w:pPr>
      <w:r w:rsidRPr="00B46107">
        <w:rPr>
          <w:rFonts w:ascii="Cambria" w:hAnsi="Cambria"/>
          <w:b/>
          <w:spacing w:val="1"/>
          <w:sz w:val="24"/>
          <w:szCs w:val="24"/>
        </w:rPr>
        <w:t>D</w:t>
      </w:r>
      <w:r w:rsidRPr="00B46107">
        <w:rPr>
          <w:rFonts w:ascii="Cambria" w:hAnsi="Cambria"/>
          <w:b/>
          <w:sz w:val="24"/>
          <w:szCs w:val="24"/>
        </w:rPr>
        <w:t>EW</w:t>
      </w:r>
      <w:r w:rsidRPr="00B46107">
        <w:rPr>
          <w:rFonts w:ascii="Cambria" w:hAnsi="Cambria"/>
          <w:b/>
          <w:spacing w:val="1"/>
          <w:sz w:val="24"/>
          <w:szCs w:val="24"/>
        </w:rPr>
        <w:t>A</w:t>
      </w:r>
      <w:r w:rsidRPr="00B46107">
        <w:rPr>
          <w:rFonts w:ascii="Cambria" w:hAnsi="Cambria"/>
          <w:b/>
          <w:sz w:val="24"/>
          <w:szCs w:val="24"/>
        </w:rPr>
        <w:t>N</w:t>
      </w:r>
      <w:r w:rsidRPr="00B46107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B46107">
        <w:rPr>
          <w:rFonts w:ascii="Cambria" w:hAnsi="Cambria"/>
          <w:b/>
          <w:spacing w:val="-2"/>
          <w:sz w:val="24"/>
          <w:szCs w:val="24"/>
        </w:rPr>
        <w:t>P</w:t>
      </w:r>
      <w:r w:rsidRPr="00B46107">
        <w:rPr>
          <w:rFonts w:ascii="Cambria" w:hAnsi="Cambria"/>
          <w:b/>
          <w:sz w:val="24"/>
          <w:szCs w:val="24"/>
        </w:rPr>
        <w:t>E</w:t>
      </w:r>
      <w:r w:rsidRPr="00B46107">
        <w:rPr>
          <w:rFonts w:ascii="Cambria" w:hAnsi="Cambria"/>
          <w:b/>
          <w:spacing w:val="1"/>
          <w:sz w:val="24"/>
          <w:szCs w:val="24"/>
        </w:rPr>
        <w:t>N</w:t>
      </w:r>
      <w:r w:rsidRPr="00B46107">
        <w:rPr>
          <w:rFonts w:ascii="Cambria" w:hAnsi="Cambria"/>
          <w:b/>
          <w:spacing w:val="-2"/>
          <w:sz w:val="24"/>
          <w:szCs w:val="24"/>
        </w:rPr>
        <w:t>G</w:t>
      </w:r>
      <w:r w:rsidRPr="00B46107">
        <w:rPr>
          <w:rFonts w:ascii="Cambria" w:hAnsi="Cambria"/>
          <w:b/>
          <w:spacing w:val="1"/>
          <w:sz w:val="24"/>
          <w:szCs w:val="24"/>
        </w:rPr>
        <w:t>U</w:t>
      </w:r>
      <w:r w:rsidRPr="00B46107">
        <w:rPr>
          <w:rFonts w:ascii="Cambria" w:hAnsi="Cambria"/>
          <w:b/>
          <w:sz w:val="24"/>
          <w:szCs w:val="24"/>
        </w:rPr>
        <w:t>J</w:t>
      </w:r>
      <w:r w:rsidRPr="00B46107">
        <w:rPr>
          <w:rFonts w:ascii="Cambria" w:hAnsi="Cambria"/>
          <w:b/>
          <w:spacing w:val="1"/>
          <w:sz w:val="24"/>
          <w:szCs w:val="24"/>
        </w:rPr>
        <w:t>I</w:t>
      </w:r>
      <w:r w:rsidRPr="00B46107">
        <w:rPr>
          <w:rFonts w:ascii="Cambria" w:hAnsi="Cambria"/>
          <w:b/>
          <w:sz w:val="24"/>
          <w:szCs w:val="24"/>
        </w:rPr>
        <w:t xml:space="preserve">: </w:t>
      </w:r>
    </w:p>
    <w:p w14:paraId="4A13586F" w14:textId="5A1342AD" w:rsidR="00E52AEF" w:rsidRPr="00B46107" w:rsidRDefault="00A60AB4" w:rsidP="00EB300F">
      <w:pPr>
        <w:spacing w:line="360" w:lineRule="exact"/>
        <w:ind w:left="3073" w:right="11" w:hanging="3073"/>
        <w:jc w:val="center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b/>
          <w:spacing w:val="1"/>
          <w:sz w:val="24"/>
          <w:szCs w:val="24"/>
        </w:rPr>
        <w:t>N</w:t>
      </w:r>
      <w:r w:rsidRPr="00B46107">
        <w:rPr>
          <w:rFonts w:ascii="Cambria" w:hAnsi="Cambria"/>
          <w:b/>
          <w:sz w:val="24"/>
          <w:szCs w:val="24"/>
        </w:rPr>
        <w:t>omor</w:t>
      </w:r>
      <w:r w:rsidRPr="00B46107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B46107">
        <w:rPr>
          <w:rFonts w:ascii="Cambria" w:hAnsi="Cambria"/>
          <w:b/>
          <w:spacing w:val="1"/>
          <w:sz w:val="24"/>
          <w:szCs w:val="24"/>
        </w:rPr>
        <w:t>S</w:t>
      </w:r>
      <w:r w:rsidRPr="00B46107">
        <w:rPr>
          <w:rFonts w:ascii="Cambria" w:hAnsi="Cambria"/>
          <w:b/>
          <w:sz w:val="24"/>
          <w:szCs w:val="24"/>
        </w:rPr>
        <w:t>K</w:t>
      </w:r>
      <w:r w:rsidRPr="00B46107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E6459D">
        <w:rPr>
          <w:rFonts w:ascii="Cambria" w:hAnsi="Cambria"/>
          <w:b/>
          <w:color w:val="00B0F0"/>
          <w:sz w:val="24"/>
          <w:szCs w:val="24"/>
        </w:rPr>
        <w:t>1606  Ta</w:t>
      </w:r>
      <w:r w:rsidRPr="00E6459D">
        <w:rPr>
          <w:rFonts w:ascii="Cambria" w:hAnsi="Cambria"/>
          <w:b/>
          <w:color w:val="00B0F0"/>
          <w:spacing w:val="1"/>
          <w:sz w:val="24"/>
          <w:szCs w:val="24"/>
        </w:rPr>
        <w:t>hu</w:t>
      </w:r>
      <w:r w:rsidRPr="00E6459D">
        <w:rPr>
          <w:rFonts w:ascii="Cambria" w:hAnsi="Cambria"/>
          <w:b/>
          <w:color w:val="00B0F0"/>
          <w:sz w:val="24"/>
          <w:szCs w:val="24"/>
        </w:rPr>
        <w:t>n</w:t>
      </w:r>
      <w:r w:rsidRPr="00E6459D">
        <w:rPr>
          <w:rFonts w:ascii="Cambria" w:hAnsi="Cambria"/>
          <w:b/>
          <w:color w:val="00B0F0"/>
          <w:spacing w:val="1"/>
          <w:sz w:val="24"/>
          <w:szCs w:val="24"/>
        </w:rPr>
        <w:t xml:space="preserve"> </w:t>
      </w:r>
      <w:r w:rsidRPr="00E6459D">
        <w:rPr>
          <w:rFonts w:ascii="Cambria" w:hAnsi="Cambria"/>
          <w:b/>
          <w:color w:val="00B0F0"/>
          <w:sz w:val="24"/>
          <w:szCs w:val="24"/>
        </w:rPr>
        <w:t>2020</w:t>
      </w:r>
    </w:p>
    <w:p w14:paraId="63347B34" w14:textId="77777777" w:rsidR="00E52AEF" w:rsidRPr="00B46107" w:rsidRDefault="00E52AEF" w:rsidP="00EB300F">
      <w:pPr>
        <w:spacing w:line="360" w:lineRule="exact"/>
        <w:rPr>
          <w:rFonts w:ascii="Cambria" w:hAnsi="Cambria"/>
          <w:sz w:val="17"/>
          <w:szCs w:val="17"/>
        </w:rPr>
      </w:pPr>
    </w:p>
    <w:p w14:paraId="65D1E439" w14:textId="6682FBB9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spacing w:val="1"/>
          <w:sz w:val="24"/>
          <w:szCs w:val="24"/>
        </w:rPr>
        <w:t>K</w:t>
      </w:r>
      <w:r w:rsidRPr="00B46107">
        <w:rPr>
          <w:rFonts w:ascii="Cambria" w:hAnsi="Cambria"/>
          <w:spacing w:val="-2"/>
          <w:sz w:val="24"/>
          <w:szCs w:val="24"/>
        </w:rPr>
        <w:t>et</w:t>
      </w:r>
      <w:r w:rsidRPr="00B46107">
        <w:rPr>
          <w:rFonts w:ascii="Cambria" w:hAnsi="Cambria"/>
          <w:sz w:val="24"/>
          <w:szCs w:val="24"/>
        </w:rPr>
        <w:t>ua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 xml:space="preserve">Dr. ....... S.Ag., M.Pd.I. </w:t>
      </w:r>
      <w:r w:rsidRPr="00A72F5C">
        <w:rPr>
          <w:rFonts w:ascii="Cambria" w:hAnsi="Cambria"/>
          <w:color w:val="0070C0"/>
          <w:sz w:val="24"/>
          <w:szCs w:val="24"/>
        </w:rPr>
        <w:t xml:space="preserve"> </w:t>
      </w:r>
      <w:r>
        <w:rPr>
          <w:rFonts w:ascii="Cambria" w:hAnsi="Cambria"/>
          <w:color w:val="0070C0"/>
          <w:sz w:val="24"/>
          <w:szCs w:val="24"/>
          <w:lang w:val="id-ID"/>
        </w:rPr>
        <w:t xml:space="preserve"> </w:t>
      </w:r>
      <w:r>
        <w:rPr>
          <w:rFonts w:ascii="Cambria" w:hAnsi="Cambria"/>
          <w:color w:val="0070C0"/>
          <w:sz w:val="24"/>
          <w:szCs w:val="24"/>
          <w:lang w:val="id-ID"/>
        </w:rPr>
        <w:tab/>
      </w:r>
      <w:r>
        <w:rPr>
          <w:rFonts w:ascii="Cambria" w:hAnsi="Cambria"/>
          <w:color w:val="0070C0"/>
          <w:sz w:val="24"/>
          <w:szCs w:val="24"/>
          <w:lang w:val="id-ID"/>
        </w:rPr>
        <w:tab/>
      </w:r>
      <w:r>
        <w:rPr>
          <w:rFonts w:ascii="Cambria" w:hAnsi="Cambria"/>
          <w:color w:val="0070C0"/>
          <w:sz w:val="24"/>
          <w:szCs w:val="24"/>
          <w:lang w:val="id-ID"/>
        </w:rPr>
        <w:tab/>
      </w:r>
      <w:r w:rsidRPr="00B46107">
        <w:rPr>
          <w:rFonts w:ascii="Cambria" w:hAnsi="Cambria"/>
          <w:sz w:val="24"/>
          <w:szCs w:val="24"/>
        </w:rPr>
        <w:t>( ..………</w:t>
      </w:r>
      <w:r w:rsidR="00A72F5C">
        <w:rPr>
          <w:rFonts w:ascii="Cambria" w:hAnsi="Cambria"/>
          <w:sz w:val="24"/>
          <w:szCs w:val="24"/>
          <w:lang w:val="id-ID"/>
        </w:rPr>
        <w:t>......................</w:t>
      </w:r>
      <w:r w:rsidRPr="00B46107">
        <w:rPr>
          <w:rFonts w:ascii="Cambria" w:hAnsi="Cambria"/>
          <w:spacing w:val="-1"/>
          <w:sz w:val="24"/>
          <w:szCs w:val="24"/>
        </w:rPr>
        <w:t>.</w:t>
      </w:r>
      <w:r w:rsidRPr="00B46107">
        <w:rPr>
          <w:rFonts w:ascii="Cambria" w:hAnsi="Cambria"/>
          <w:sz w:val="24"/>
          <w:szCs w:val="24"/>
        </w:rPr>
        <w:t xml:space="preserve">. ) </w:t>
      </w:r>
    </w:p>
    <w:p w14:paraId="756FD666" w14:textId="7A5444FF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spacing w:val="1"/>
          <w:sz w:val="24"/>
          <w:szCs w:val="24"/>
        </w:rPr>
        <w:t>S</w:t>
      </w:r>
      <w:r w:rsidRPr="00B46107">
        <w:rPr>
          <w:rFonts w:ascii="Cambria" w:hAnsi="Cambria"/>
          <w:spacing w:val="-2"/>
          <w:sz w:val="24"/>
          <w:szCs w:val="24"/>
        </w:rPr>
        <w:t>e</w:t>
      </w:r>
      <w:r w:rsidRPr="00B46107">
        <w:rPr>
          <w:rFonts w:ascii="Cambria" w:hAnsi="Cambria"/>
          <w:sz w:val="24"/>
          <w:szCs w:val="24"/>
        </w:rPr>
        <w:t>kr</w:t>
      </w:r>
      <w:r w:rsidRPr="00B46107">
        <w:rPr>
          <w:rFonts w:ascii="Cambria" w:hAnsi="Cambria"/>
          <w:spacing w:val="-1"/>
          <w:sz w:val="24"/>
          <w:szCs w:val="24"/>
        </w:rPr>
        <w:t>e</w:t>
      </w:r>
      <w:r w:rsidRPr="00B46107">
        <w:rPr>
          <w:rFonts w:ascii="Cambria" w:hAnsi="Cambria"/>
          <w:spacing w:val="-2"/>
          <w:sz w:val="24"/>
          <w:szCs w:val="24"/>
        </w:rPr>
        <w:t>ta</w:t>
      </w:r>
      <w:r w:rsidRPr="00B46107">
        <w:rPr>
          <w:rFonts w:ascii="Cambria" w:hAnsi="Cambria"/>
          <w:sz w:val="24"/>
          <w:szCs w:val="24"/>
        </w:rPr>
        <w:t>r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z w:val="24"/>
          <w:szCs w:val="24"/>
        </w:rPr>
        <w:t>s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>Dr. ....... S.Ag., M.Pd.I.</w:t>
      </w:r>
      <w:r w:rsidRPr="00B46107">
        <w:rPr>
          <w:rFonts w:ascii="Cambria" w:hAnsi="Cambria"/>
          <w:sz w:val="24"/>
          <w:szCs w:val="24"/>
        </w:rPr>
        <w:t xml:space="preserve">                                 </w:t>
      </w:r>
      <w:r w:rsidRPr="00B46107">
        <w:rPr>
          <w:rFonts w:ascii="Cambria" w:hAnsi="Cambria"/>
          <w:spacing w:val="28"/>
          <w:sz w:val="24"/>
          <w:szCs w:val="24"/>
        </w:rPr>
        <w:t xml:space="preserve"> </w:t>
      </w:r>
      <w:r w:rsidR="00A72F5C">
        <w:rPr>
          <w:rFonts w:ascii="Cambria" w:hAnsi="Cambria"/>
          <w:spacing w:val="28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 xml:space="preserve">( </w:t>
      </w:r>
      <w:r w:rsidR="00A72F5C">
        <w:rPr>
          <w:rFonts w:ascii="Cambria" w:hAnsi="Cambria"/>
          <w:sz w:val="24"/>
          <w:szCs w:val="24"/>
          <w:lang w:val="id-ID"/>
        </w:rPr>
        <w:t>...............</w:t>
      </w:r>
      <w:r w:rsidRPr="00B46107">
        <w:rPr>
          <w:rFonts w:ascii="Cambria" w:hAnsi="Cambria"/>
          <w:sz w:val="24"/>
          <w:szCs w:val="24"/>
        </w:rPr>
        <w:t>.…………….</w:t>
      </w:r>
      <w:r w:rsidRPr="00B46107">
        <w:rPr>
          <w:rFonts w:ascii="Cambria" w:hAnsi="Cambria"/>
          <w:spacing w:val="-1"/>
          <w:sz w:val="24"/>
          <w:szCs w:val="24"/>
        </w:rPr>
        <w:t>.</w:t>
      </w:r>
      <w:r w:rsidRPr="00B46107">
        <w:rPr>
          <w:rFonts w:ascii="Cambria" w:hAnsi="Cambria"/>
          <w:sz w:val="24"/>
          <w:szCs w:val="24"/>
        </w:rPr>
        <w:t xml:space="preserve">. ) </w:t>
      </w:r>
    </w:p>
    <w:p w14:paraId="172B5EDC" w14:textId="37CF1AF8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spacing w:val="1"/>
          <w:sz w:val="24"/>
          <w:szCs w:val="24"/>
        </w:rPr>
        <w:t>M</w:t>
      </w:r>
      <w:r w:rsidRPr="00B46107">
        <w:rPr>
          <w:rFonts w:ascii="Cambria" w:hAnsi="Cambria"/>
          <w:sz w:val="24"/>
          <w:szCs w:val="24"/>
        </w:rPr>
        <w:t>un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q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pacing w:val="1"/>
          <w:sz w:val="24"/>
          <w:szCs w:val="24"/>
        </w:rPr>
        <w:t>s</w:t>
      </w:r>
      <w:r w:rsidRPr="00B46107">
        <w:rPr>
          <w:rFonts w:ascii="Cambria" w:hAnsi="Cambria"/>
          <w:sz w:val="24"/>
          <w:szCs w:val="24"/>
        </w:rPr>
        <w:t>y I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r w:rsidRPr="00A60AB4">
        <w:rPr>
          <w:rFonts w:ascii="Cambria" w:hAnsi="Cambria"/>
          <w:color w:val="0070C0"/>
          <w:spacing w:val="13"/>
          <w:sz w:val="24"/>
          <w:szCs w:val="24"/>
          <w:lang w:val="id-ID"/>
        </w:rPr>
        <w:t xml:space="preserve">Prof. </w:t>
      </w:r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>Dr. ....... S.Ag., M.Pd.I.</w:t>
      </w:r>
      <w:r w:rsidRPr="00B46107">
        <w:rPr>
          <w:rFonts w:ascii="Cambria" w:hAnsi="Cambria"/>
          <w:sz w:val="24"/>
          <w:szCs w:val="24"/>
        </w:rPr>
        <w:t xml:space="preserve">                 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 xml:space="preserve">( </w:t>
      </w:r>
      <w:r w:rsidR="00A72F5C">
        <w:rPr>
          <w:rFonts w:ascii="Cambria" w:hAnsi="Cambria"/>
          <w:sz w:val="24"/>
          <w:szCs w:val="24"/>
          <w:lang w:val="id-ID"/>
        </w:rPr>
        <w:t>...............</w:t>
      </w:r>
      <w:r w:rsidRPr="00B46107">
        <w:rPr>
          <w:rFonts w:ascii="Cambria" w:hAnsi="Cambria"/>
          <w:sz w:val="24"/>
          <w:szCs w:val="24"/>
        </w:rPr>
        <w:t>.…………….</w:t>
      </w:r>
      <w:r w:rsidRPr="00B46107">
        <w:rPr>
          <w:rFonts w:ascii="Cambria" w:hAnsi="Cambria"/>
          <w:spacing w:val="-1"/>
          <w:sz w:val="24"/>
          <w:szCs w:val="24"/>
        </w:rPr>
        <w:t>.</w:t>
      </w:r>
      <w:r w:rsidRPr="00B46107">
        <w:rPr>
          <w:rFonts w:ascii="Cambria" w:hAnsi="Cambria"/>
          <w:sz w:val="24"/>
          <w:szCs w:val="24"/>
        </w:rPr>
        <w:t xml:space="preserve">. ) </w:t>
      </w:r>
    </w:p>
    <w:p w14:paraId="1DC976B7" w14:textId="02FAAD46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spacing w:val="1"/>
          <w:sz w:val="24"/>
          <w:szCs w:val="24"/>
        </w:rPr>
        <w:t>M</w:t>
      </w:r>
      <w:r w:rsidRPr="00B46107">
        <w:rPr>
          <w:rFonts w:ascii="Cambria" w:hAnsi="Cambria"/>
          <w:sz w:val="24"/>
          <w:szCs w:val="24"/>
        </w:rPr>
        <w:t>un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q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pacing w:val="1"/>
          <w:sz w:val="24"/>
          <w:szCs w:val="24"/>
        </w:rPr>
        <w:t>s</w:t>
      </w:r>
      <w:r w:rsidRPr="00B46107">
        <w:rPr>
          <w:rFonts w:ascii="Cambria" w:hAnsi="Cambria"/>
          <w:sz w:val="24"/>
          <w:szCs w:val="24"/>
        </w:rPr>
        <w:t>y II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>Dr. ....... S.Ag., M.Pd.I.</w:t>
      </w:r>
      <w:r w:rsidR="00A72F5C">
        <w:rPr>
          <w:rFonts w:ascii="Cambria" w:hAnsi="Cambria"/>
          <w:spacing w:val="1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 xml:space="preserve"> </w:t>
      </w:r>
      <w:r w:rsidR="00A72F5C">
        <w:rPr>
          <w:rFonts w:ascii="Cambria" w:hAnsi="Cambria"/>
          <w:sz w:val="24"/>
          <w:szCs w:val="24"/>
        </w:rPr>
        <w:tab/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( ..………</w:t>
      </w:r>
      <w:r w:rsidR="00A72F5C">
        <w:rPr>
          <w:rFonts w:ascii="Cambria" w:hAnsi="Cambria"/>
          <w:sz w:val="24"/>
          <w:szCs w:val="24"/>
          <w:lang w:val="id-ID"/>
        </w:rPr>
        <w:t>.............</w:t>
      </w:r>
      <w:r w:rsidRPr="00B46107">
        <w:rPr>
          <w:rFonts w:ascii="Cambria" w:hAnsi="Cambria"/>
          <w:sz w:val="24"/>
          <w:szCs w:val="24"/>
        </w:rPr>
        <w:t xml:space="preserve">……... ) </w:t>
      </w:r>
    </w:p>
    <w:p w14:paraId="6EF7A592" w14:textId="77777777" w:rsidR="00E52AEF" w:rsidRPr="00B46107" w:rsidRDefault="00E52AEF" w:rsidP="00A72F5C">
      <w:pPr>
        <w:spacing w:before="8" w:line="140" w:lineRule="exact"/>
        <w:rPr>
          <w:rFonts w:ascii="Cambria" w:hAnsi="Cambria"/>
          <w:sz w:val="15"/>
          <w:szCs w:val="15"/>
        </w:rPr>
      </w:pPr>
    </w:p>
    <w:p w14:paraId="2D97C38F" w14:textId="77777777" w:rsidR="00E52AEF" w:rsidRPr="00B46107" w:rsidRDefault="00E52AEF" w:rsidP="00A72F5C">
      <w:pPr>
        <w:spacing w:line="200" w:lineRule="exact"/>
        <w:rPr>
          <w:rFonts w:ascii="Cambria" w:hAnsi="Cambria"/>
        </w:rPr>
      </w:pPr>
    </w:p>
    <w:p w14:paraId="7CF2283C" w14:textId="77777777" w:rsidR="00E6459D" w:rsidRPr="00E6459D" w:rsidRDefault="00E6459D" w:rsidP="00E6459D">
      <w:pPr>
        <w:tabs>
          <w:tab w:val="left" w:pos="4500"/>
        </w:tabs>
        <w:spacing w:line="320" w:lineRule="exact"/>
        <w:jc w:val="both"/>
        <w:rPr>
          <w:rFonts w:ascii="Cambria" w:hAnsi="Cambria"/>
          <w:sz w:val="24"/>
          <w:szCs w:val="24"/>
          <w:lang w:val="id-ID"/>
        </w:rPr>
      </w:pPr>
      <w:r w:rsidRPr="00E6459D">
        <w:rPr>
          <w:rFonts w:ascii="Cambria" w:hAnsi="Cambria"/>
          <w:sz w:val="24"/>
          <w:szCs w:val="24"/>
          <w:lang w:val="id-ID"/>
        </w:rPr>
        <w:t>Disahkan Oleh:</w:t>
      </w:r>
    </w:p>
    <w:p w14:paraId="70FE8B2B" w14:textId="29B1FD89" w:rsidR="00E6459D" w:rsidRPr="00E6459D" w:rsidRDefault="00E6459D" w:rsidP="00E6459D">
      <w:pPr>
        <w:tabs>
          <w:tab w:val="left" w:pos="4500"/>
        </w:tabs>
        <w:spacing w:line="320" w:lineRule="exact"/>
        <w:jc w:val="both"/>
        <w:rPr>
          <w:rFonts w:ascii="Cambria" w:hAnsi="Cambria"/>
          <w:sz w:val="24"/>
          <w:szCs w:val="24"/>
          <w:lang w:val="id-ID"/>
        </w:rPr>
      </w:pPr>
      <w:r w:rsidRPr="00E6459D">
        <w:rPr>
          <w:rFonts w:ascii="Cambria" w:hAnsi="Cambria"/>
          <w:sz w:val="24"/>
          <w:szCs w:val="24"/>
          <w:lang w:val="id-ID"/>
        </w:rPr>
        <w:t>A.n. Dekan FTK UIN Alauddin</w:t>
      </w:r>
      <w:r w:rsidRPr="00E6459D">
        <w:rPr>
          <w:rFonts w:ascii="Cambria" w:hAnsi="Cambria"/>
          <w:sz w:val="24"/>
          <w:szCs w:val="24"/>
          <w:lang w:val="id-ID"/>
        </w:rPr>
        <w:tab/>
        <w:t xml:space="preserve">Ketua Jurusan/Prodi ........, </w:t>
      </w:r>
    </w:p>
    <w:p w14:paraId="702DD6BF" w14:textId="77777777" w:rsidR="00E6459D" w:rsidRPr="00E6459D" w:rsidRDefault="00E6459D" w:rsidP="00E6459D">
      <w:pPr>
        <w:tabs>
          <w:tab w:val="left" w:pos="4500"/>
        </w:tabs>
        <w:spacing w:line="320" w:lineRule="exact"/>
        <w:jc w:val="both"/>
        <w:rPr>
          <w:rFonts w:ascii="Cambria" w:hAnsi="Cambria"/>
          <w:sz w:val="24"/>
          <w:szCs w:val="24"/>
          <w:lang w:val="id-ID"/>
        </w:rPr>
      </w:pPr>
      <w:r w:rsidRPr="00E6459D">
        <w:rPr>
          <w:rFonts w:ascii="Cambria" w:hAnsi="Cambria"/>
          <w:sz w:val="24"/>
          <w:szCs w:val="24"/>
          <w:lang w:val="id-ID"/>
        </w:rPr>
        <w:t>Wakil Dekan Bidang Akademik,</w:t>
      </w:r>
      <w:r w:rsidRPr="00E6459D">
        <w:rPr>
          <w:rFonts w:ascii="Cambria" w:hAnsi="Cambria"/>
          <w:sz w:val="24"/>
          <w:szCs w:val="24"/>
          <w:lang w:val="id-ID"/>
        </w:rPr>
        <w:tab/>
      </w:r>
      <w:r w:rsidRPr="00E6459D">
        <w:rPr>
          <w:rFonts w:ascii="Cambria" w:hAnsi="Cambria"/>
          <w:sz w:val="24"/>
          <w:szCs w:val="24"/>
          <w:lang w:val="id-ID"/>
        </w:rPr>
        <w:tab/>
      </w:r>
      <w:r w:rsidRPr="00E6459D">
        <w:rPr>
          <w:rFonts w:ascii="Cambria" w:hAnsi="Cambria"/>
          <w:sz w:val="24"/>
          <w:szCs w:val="24"/>
          <w:lang w:val="id-ID"/>
        </w:rPr>
        <w:tab/>
      </w:r>
    </w:p>
    <w:p w14:paraId="29944D68" w14:textId="77777777" w:rsidR="00E6459D" w:rsidRPr="00E6459D" w:rsidRDefault="00E6459D" w:rsidP="00E6459D">
      <w:pPr>
        <w:tabs>
          <w:tab w:val="left" w:pos="4500"/>
        </w:tabs>
        <w:spacing w:line="400" w:lineRule="exact"/>
        <w:jc w:val="both"/>
        <w:rPr>
          <w:rFonts w:ascii="Cambria" w:hAnsi="Cambria"/>
          <w:sz w:val="24"/>
          <w:szCs w:val="24"/>
          <w:lang w:val="id-ID"/>
        </w:rPr>
      </w:pPr>
    </w:p>
    <w:p w14:paraId="396A578A" w14:textId="77777777" w:rsidR="00E6459D" w:rsidRPr="00E6459D" w:rsidRDefault="00E6459D" w:rsidP="00E6459D">
      <w:pPr>
        <w:tabs>
          <w:tab w:val="left" w:pos="4500"/>
        </w:tabs>
        <w:spacing w:line="400" w:lineRule="exact"/>
        <w:jc w:val="both"/>
        <w:rPr>
          <w:rFonts w:ascii="Cambria" w:hAnsi="Cambria"/>
          <w:sz w:val="24"/>
          <w:szCs w:val="24"/>
          <w:lang w:val="id-ID"/>
        </w:rPr>
      </w:pPr>
    </w:p>
    <w:p w14:paraId="3FAD0AEC" w14:textId="527DD0FB" w:rsidR="00E6459D" w:rsidRPr="00E6459D" w:rsidRDefault="00E6459D" w:rsidP="00E6459D">
      <w:pPr>
        <w:tabs>
          <w:tab w:val="left" w:pos="4500"/>
        </w:tabs>
        <w:spacing w:line="360" w:lineRule="exact"/>
        <w:jc w:val="both"/>
        <w:rPr>
          <w:rFonts w:ascii="Cambria" w:hAnsi="Cambria"/>
          <w:b/>
          <w:sz w:val="24"/>
          <w:szCs w:val="24"/>
          <w:lang w:val="id-ID"/>
        </w:rPr>
      </w:pPr>
      <w:r w:rsidRPr="00E6459D">
        <w:rPr>
          <w:rFonts w:ascii="Cambria" w:hAnsi="Cambria"/>
          <w:b/>
          <w:sz w:val="24"/>
          <w:szCs w:val="24"/>
          <w:lang w:val="id-ID"/>
        </w:rPr>
        <w:t xml:space="preserve">Dr. M. Shabir U., M.Ag.   </w:t>
      </w:r>
      <w:r w:rsidRPr="00E6459D">
        <w:rPr>
          <w:rFonts w:ascii="Cambria" w:hAnsi="Cambria"/>
          <w:b/>
          <w:sz w:val="24"/>
          <w:szCs w:val="24"/>
          <w:lang w:val="id-ID"/>
        </w:rPr>
        <w:tab/>
        <w:t>______________________</w:t>
      </w:r>
    </w:p>
    <w:p w14:paraId="504C9316" w14:textId="5038957F" w:rsidR="00E52AEF" w:rsidRPr="00E6459D" w:rsidRDefault="00E6459D" w:rsidP="00E6459D">
      <w:pPr>
        <w:tabs>
          <w:tab w:val="left" w:pos="4500"/>
        </w:tabs>
        <w:spacing w:line="360" w:lineRule="exact"/>
        <w:jc w:val="both"/>
        <w:rPr>
          <w:rFonts w:ascii="Cambria" w:hAnsi="Cambria"/>
          <w:sz w:val="28"/>
          <w:szCs w:val="28"/>
        </w:rPr>
      </w:pPr>
      <w:r w:rsidRPr="00E6459D">
        <w:rPr>
          <w:rFonts w:ascii="Cambria" w:hAnsi="Cambria"/>
          <w:sz w:val="24"/>
          <w:szCs w:val="24"/>
          <w:lang w:val="id-ID"/>
        </w:rPr>
        <w:t xml:space="preserve">NIP 196609281993031002     </w:t>
      </w:r>
      <w:r w:rsidRPr="00E6459D">
        <w:rPr>
          <w:rFonts w:ascii="Cambria" w:hAnsi="Cambria"/>
          <w:sz w:val="24"/>
          <w:szCs w:val="24"/>
          <w:lang w:val="id-ID"/>
        </w:rPr>
        <w:tab/>
        <w:t>NIP</w:t>
      </w:r>
    </w:p>
    <w:sectPr w:rsidR="00E52AEF" w:rsidRPr="00E6459D" w:rsidSect="00EB300F">
      <w:type w:val="continuous"/>
      <w:pgSz w:w="11907" w:h="16840" w:code="9"/>
      <w:pgMar w:top="2268" w:right="1701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72BA5"/>
    <w:multiLevelType w:val="multilevel"/>
    <w:tmpl w:val="0360D7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EF"/>
    <w:rsid w:val="00A60AB4"/>
    <w:rsid w:val="00A72F5C"/>
    <w:rsid w:val="00B46107"/>
    <w:rsid w:val="00CE6EB6"/>
    <w:rsid w:val="00E52AEF"/>
    <w:rsid w:val="00E6459D"/>
    <w:rsid w:val="00E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4F089E"/>
  <w15:docId w15:val="{521B40A8-D91D-4F96-940E-D08945F7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 Shabir U</cp:lastModifiedBy>
  <cp:revision>4</cp:revision>
  <dcterms:created xsi:type="dcterms:W3CDTF">2020-07-23T06:57:00Z</dcterms:created>
  <dcterms:modified xsi:type="dcterms:W3CDTF">2020-08-15T04:32:00Z</dcterms:modified>
</cp:coreProperties>
</file>